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E6DD5" w:rsidRPr="00060741" w:rsidRDefault="00084D39" w:rsidP="002E6DD5">
      <w:pPr>
        <w:spacing w:line="360" w:lineRule="auto"/>
        <w:jc w:val="right"/>
        <w:rPr>
          <w:rFonts w:cs="Times New Roman"/>
          <w:b/>
        </w:rPr>
      </w:pPr>
      <w:bookmarkStart w:id="0" w:name="_GoBack"/>
      <w:bookmarkEnd w:id="0"/>
      <w:r>
        <w:rPr>
          <w:b/>
          <w:color w:val="FF0000"/>
          <w:spacing w:val="-14"/>
          <w:lang w:eastAsia="ar-SA"/>
        </w:rPr>
        <w:t xml:space="preserve">Numer sprawy: </w:t>
      </w:r>
      <w:r>
        <w:rPr>
          <w:b/>
          <w:color w:val="FF0000"/>
        </w:rPr>
        <w:t xml:space="preserve">PCPR.252.1.2018                                                </w:t>
      </w:r>
      <w:r w:rsidR="002E6DD5" w:rsidRPr="00060741">
        <w:rPr>
          <w:rFonts w:cs="Times New Roman"/>
          <w:b/>
        </w:rPr>
        <w:t>Załącz</w:t>
      </w:r>
      <w:r w:rsidR="00ED0DA4" w:rsidRPr="00060741">
        <w:rPr>
          <w:rFonts w:cs="Times New Roman"/>
          <w:b/>
        </w:rPr>
        <w:t>nik nr 4</w:t>
      </w:r>
      <w:r w:rsidR="00896469" w:rsidRPr="00060741">
        <w:rPr>
          <w:rFonts w:cs="Times New Roman"/>
          <w:b/>
        </w:rPr>
        <w:t xml:space="preserve"> do ogłoszenia</w:t>
      </w:r>
    </w:p>
    <w:p w:rsidR="00D55CEB" w:rsidRPr="00060741" w:rsidRDefault="00D55CEB" w:rsidP="002E6DD5">
      <w:pPr>
        <w:spacing w:line="360" w:lineRule="auto"/>
        <w:jc w:val="right"/>
        <w:rPr>
          <w:rFonts w:cs="Times New Roman"/>
          <w:b/>
        </w:rPr>
      </w:pPr>
    </w:p>
    <w:p w:rsidR="002E6DD5" w:rsidRPr="00060741" w:rsidRDefault="00EE3445" w:rsidP="00EE3445">
      <w:pPr>
        <w:spacing w:line="360" w:lineRule="auto"/>
        <w:ind w:left="6372" w:firstLine="708"/>
        <w:jc w:val="right"/>
        <w:rPr>
          <w:rFonts w:cs="Times New Roman"/>
          <w:bCs/>
          <w:lang w:eastAsia="pl-PL"/>
        </w:rPr>
      </w:pPr>
      <w:r w:rsidRPr="00060741">
        <w:rPr>
          <w:rFonts w:cs="Times New Roman"/>
          <w:bCs/>
          <w:lang w:eastAsia="pl-PL"/>
        </w:rPr>
        <w:t>Miejscowość, data</w:t>
      </w:r>
    </w:p>
    <w:p w:rsidR="002E6DD5" w:rsidRPr="00060741" w:rsidRDefault="002E6DD5" w:rsidP="002E6DD5">
      <w:pPr>
        <w:spacing w:line="360" w:lineRule="auto"/>
        <w:ind w:firstLine="7"/>
        <w:jc w:val="right"/>
        <w:rPr>
          <w:rFonts w:cs="Times New Roman"/>
          <w:bCs/>
          <w:lang w:eastAsia="pl-PL"/>
        </w:rPr>
      </w:pPr>
      <w:r w:rsidRPr="00060741">
        <w:rPr>
          <w:rFonts w:cs="Times New Roman"/>
          <w:bCs/>
          <w:lang w:eastAsia="pl-PL"/>
        </w:rPr>
        <w:t>...............................</w:t>
      </w:r>
    </w:p>
    <w:p w:rsidR="00EB4444" w:rsidRPr="00060741" w:rsidRDefault="00EB4444" w:rsidP="00EB4444">
      <w:pPr>
        <w:spacing w:line="360" w:lineRule="auto"/>
        <w:rPr>
          <w:rFonts w:cs="Times New Roman"/>
        </w:rPr>
      </w:pPr>
      <w:r w:rsidRPr="00060741">
        <w:rPr>
          <w:rFonts w:cs="Times New Roman"/>
        </w:rPr>
        <w:t>Nazwa Wykonawcy</w:t>
      </w:r>
    </w:p>
    <w:p w:rsidR="00EB4444" w:rsidRPr="00060741" w:rsidRDefault="00EB4444" w:rsidP="00EB4444">
      <w:pPr>
        <w:spacing w:line="360" w:lineRule="auto"/>
        <w:rPr>
          <w:rFonts w:cs="Times New Roman"/>
        </w:rPr>
      </w:pPr>
      <w:r w:rsidRPr="00060741">
        <w:rPr>
          <w:rFonts w:cs="Times New Roman"/>
        </w:rPr>
        <w:t>……………………………………….</w:t>
      </w:r>
      <w:r w:rsidRPr="00060741">
        <w:rPr>
          <w:rFonts w:cs="Times New Roman"/>
        </w:rPr>
        <w:br/>
        <w:t>Adres siedziby</w:t>
      </w:r>
    </w:p>
    <w:p w:rsidR="00EB4444" w:rsidRPr="00060741" w:rsidRDefault="00EB4444" w:rsidP="00EB4444">
      <w:pPr>
        <w:spacing w:line="360" w:lineRule="auto"/>
        <w:rPr>
          <w:rFonts w:cs="Times New Roman"/>
        </w:rPr>
      </w:pPr>
      <w:r w:rsidRPr="00060741">
        <w:rPr>
          <w:rFonts w:cs="Times New Roman"/>
        </w:rPr>
        <w:t>……………………………………….</w:t>
      </w:r>
    </w:p>
    <w:p w:rsidR="00EB4444" w:rsidRPr="00060741" w:rsidRDefault="00EB4444" w:rsidP="00EB4444">
      <w:pPr>
        <w:spacing w:line="360" w:lineRule="auto"/>
        <w:rPr>
          <w:rFonts w:cs="Times New Roman"/>
        </w:rPr>
      </w:pPr>
      <w:r w:rsidRPr="00060741">
        <w:rPr>
          <w:rFonts w:cs="Times New Roman"/>
        </w:rPr>
        <w:t>……………………………………….</w:t>
      </w:r>
    </w:p>
    <w:p w:rsidR="00EE3445" w:rsidRPr="00060741" w:rsidRDefault="00EE3445" w:rsidP="00EE3445">
      <w:pPr>
        <w:spacing w:line="360" w:lineRule="auto"/>
        <w:jc w:val="both"/>
        <w:rPr>
          <w:rFonts w:cs="Times New Roman"/>
          <w:b/>
          <w:bCs/>
          <w:lang w:eastAsia="pl-PL"/>
        </w:rPr>
      </w:pPr>
    </w:p>
    <w:p w:rsidR="00EE3445" w:rsidRPr="00084D39" w:rsidRDefault="00EE3445" w:rsidP="00084D39">
      <w:pPr>
        <w:spacing w:line="360" w:lineRule="auto"/>
        <w:jc w:val="center"/>
        <w:rPr>
          <w:rFonts w:cs="Times New Roman"/>
          <w:b/>
        </w:rPr>
      </w:pPr>
      <w:r w:rsidRPr="00060741">
        <w:rPr>
          <w:rFonts w:cs="Times New Roman"/>
          <w:b/>
        </w:rPr>
        <w:t xml:space="preserve">OŚWIADCZENIE O SPEŁNIANIU WARUNKÓW </w:t>
      </w:r>
      <w:r w:rsidR="00616599" w:rsidRPr="00060741">
        <w:rPr>
          <w:rFonts w:cs="Times New Roman"/>
          <w:b/>
        </w:rPr>
        <w:t>W POSTĘPOWANIU</w:t>
      </w:r>
    </w:p>
    <w:p w:rsidR="002429FB" w:rsidRPr="00060741" w:rsidRDefault="00EE3445" w:rsidP="002429FB">
      <w:pPr>
        <w:autoSpaceDE w:val="0"/>
        <w:spacing w:line="312" w:lineRule="auto"/>
        <w:ind w:firstLine="360"/>
        <w:jc w:val="both"/>
        <w:rPr>
          <w:rFonts w:cs="Times New Roman"/>
          <w:i/>
        </w:rPr>
      </w:pPr>
      <w:r w:rsidRPr="00060741">
        <w:rPr>
          <w:rFonts w:cs="Times New Roman"/>
        </w:rPr>
        <w:t xml:space="preserve">W związku z ofertą składaną w odpowiedzi na </w:t>
      </w:r>
      <w:r w:rsidR="00896469" w:rsidRPr="00060741">
        <w:rPr>
          <w:rFonts w:cs="Times New Roman"/>
        </w:rPr>
        <w:t xml:space="preserve">ogłoszenie </w:t>
      </w:r>
      <w:r w:rsidRPr="00060741">
        <w:rPr>
          <w:rFonts w:cs="Times New Roman"/>
        </w:rPr>
        <w:t>dotyczące</w:t>
      </w:r>
      <w:r w:rsidR="002429FB" w:rsidRPr="00060741">
        <w:rPr>
          <w:rFonts w:cs="Times New Roman"/>
          <w:color w:val="000000"/>
        </w:rPr>
        <w:t xml:space="preserve"> </w:t>
      </w:r>
      <w:r w:rsidR="002429FB" w:rsidRPr="00060741">
        <w:rPr>
          <w:rFonts w:cs="Times New Roman"/>
          <w:i/>
          <w:color w:val="000000"/>
        </w:rPr>
        <w:t xml:space="preserve">Kompleksowej usługi dotycząca aktywizacji edukacyjnej, społecznej i zdrowotnej uczestników projektu </w:t>
      </w:r>
      <w:r w:rsidR="002429FB" w:rsidRPr="00060741">
        <w:rPr>
          <w:rFonts w:cs="Times New Roman"/>
          <w:b/>
          <w:i/>
          <w:color w:val="000000"/>
        </w:rPr>
        <w:t>NASZĄ MISJĄ AKTYWIZACJA ZAGROŻONYCH WYKLUCZENIEM</w:t>
      </w:r>
      <w:r w:rsidR="002429FB" w:rsidRPr="00060741">
        <w:rPr>
          <w:rFonts w:cs="Times New Roman"/>
          <w:i/>
          <w:color w:val="000000"/>
        </w:rPr>
        <w:t xml:space="preserve"> realizowanego przez Powiatowe Centrum Pomocy Rodzinie w Przasnyszu, współfinansowanego ze środków Europejskiego Funduszu Społecznego w ramach Regionalnego Programu Operacyjnego Województwa Mazowieckiego, oś priorytetowa IX Wspieranie włączenia społecznego i walka z ubóstwem, działanie 9.1 Aktywizacja społeczno - zawodowa osób wykluczonych </w:t>
      </w:r>
      <w:r w:rsidR="004F2C0B" w:rsidRPr="00060741">
        <w:rPr>
          <w:rFonts w:cs="Times New Roman"/>
          <w:i/>
          <w:color w:val="000000"/>
        </w:rPr>
        <w:br/>
      </w:r>
      <w:r w:rsidR="002429FB" w:rsidRPr="00060741">
        <w:rPr>
          <w:rFonts w:cs="Times New Roman"/>
          <w:i/>
          <w:color w:val="000000"/>
        </w:rPr>
        <w:t>i przeciwdziałanie wykluczeniu społecznemu.</w:t>
      </w:r>
    </w:p>
    <w:p w:rsidR="00060741" w:rsidRDefault="00867011" w:rsidP="00060741">
      <w:pPr>
        <w:pStyle w:val="Textbody"/>
        <w:numPr>
          <w:ilvl w:val="0"/>
          <w:numId w:val="49"/>
        </w:numPr>
        <w:spacing w:line="312" w:lineRule="auto"/>
        <w:jc w:val="both"/>
        <w:rPr>
          <w:rFonts w:cs="Times New Roman"/>
        </w:rPr>
      </w:pPr>
      <w:r w:rsidRPr="00060741">
        <w:rPr>
          <w:rFonts w:cs="Times New Roman"/>
        </w:rPr>
        <w:t xml:space="preserve">Oświadczam, że spełniam wszystkie warunki udziału w postępowaniu, określone </w:t>
      </w:r>
      <w:r w:rsidRPr="00060741">
        <w:rPr>
          <w:rFonts w:cs="Times New Roman"/>
        </w:rPr>
        <w:br/>
        <w:t>w ogłoszeniu na powyższą usługę.</w:t>
      </w:r>
    </w:p>
    <w:p w:rsidR="00E34387" w:rsidRDefault="00750F20" w:rsidP="00E34387">
      <w:pPr>
        <w:pStyle w:val="Textbody"/>
        <w:numPr>
          <w:ilvl w:val="0"/>
          <w:numId w:val="49"/>
        </w:numPr>
        <w:spacing w:line="312" w:lineRule="auto"/>
        <w:jc w:val="both"/>
        <w:rPr>
          <w:color w:val="000000"/>
          <w:u w:val="single"/>
        </w:rPr>
      </w:pPr>
      <w:r w:rsidRPr="00060741">
        <w:rPr>
          <w:rFonts w:eastAsia="Times New Roman" w:cs="Times New Roman"/>
          <w:lang w:bidi="ar-SA"/>
        </w:rPr>
        <w:t>O</w:t>
      </w:r>
      <w:r w:rsidR="00D55CEB" w:rsidRPr="00060741">
        <w:rPr>
          <w:rFonts w:cs="Times New Roman"/>
        </w:rPr>
        <w:t xml:space="preserve">świadczam, że </w:t>
      </w:r>
      <w:r w:rsidR="00D55CEB" w:rsidRPr="00060741">
        <w:rPr>
          <w:rFonts w:cs="Times New Roman"/>
          <w:iCs/>
        </w:rPr>
        <w:t>dysponuję personelem</w:t>
      </w:r>
      <w:r w:rsidR="004F2C0B" w:rsidRPr="00060741">
        <w:rPr>
          <w:rFonts w:cs="Times New Roman"/>
          <w:iCs/>
        </w:rPr>
        <w:t xml:space="preserve"> wymienionym w sekcji V </w:t>
      </w:r>
      <w:r w:rsidR="00867011" w:rsidRPr="00060741">
        <w:rPr>
          <w:rFonts w:cs="Times New Roman"/>
          <w:iCs/>
        </w:rPr>
        <w:t>pkt 1 p</w:t>
      </w:r>
      <w:r w:rsidR="004F2C0B" w:rsidRPr="00060741">
        <w:rPr>
          <w:rFonts w:cs="Times New Roman"/>
          <w:iCs/>
        </w:rPr>
        <w:t>pkt 1.2 ogłoszenia</w:t>
      </w:r>
      <w:r w:rsidR="00BF09DA">
        <w:rPr>
          <w:rFonts w:cs="Times New Roman"/>
          <w:iCs/>
        </w:rPr>
        <w:t>, który posiada</w:t>
      </w:r>
      <w:r w:rsidR="00D55CEB" w:rsidRPr="00060741">
        <w:rPr>
          <w:rFonts w:cs="Times New Roman"/>
          <w:iCs/>
        </w:rPr>
        <w:t xml:space="preserve"> niezbędne </w:t>
      </w:r>
      <w:r w:rsidR="00C26732" w:rsidRPr="00060741">
        <w:rPr>
          <w:rFonts w:cs="Times New Roman"/>
        </w:rPr>
        <w:t xml:space="preserve">wykształcenie, wiedzę i umiejętności </w:t>
      </w:r>
      <w:r w:rsidR="00D55CEB" w:rsidRPr="00060741">
        <w:rPr>
          <w:rFonts w:cs="Times New Roman"/>
        </w:rPr>
        <w:t>do wykonywania zadań, na które składam ofertę</w:t>
      </w:r>
      <w:r w:rsidR="00ED0DA4" w:rsidRPr="00060741">
        <w:rPr>
          <w:rFonts w:cs="Times New Roman"/>
        </w:rPr>
        <w:t xml:space="preserve"> w zakresie objętym zamówieniem </w:t>
      </w:r>
      <w:r w:rsidR="00C26732" w:rsidRPr="00060741">
        <w:rPr>
          <w:rFonts w:cs="Times New Roman"/>
        </w:rPr>
        <w:t>niezbędne do pr</w:t>
      </w:r>
      <w:r w:rsidR="00060741" w:rsidRPr="00060741">
        <w:rPr>
          <w:rFonts w:cs="Times New Roman"/>
        </w:rPr>
        <w:t>awidłowego wykonania zamówienia</w:t>
      </w:r>
      <w:r w:rsidR="00E34387">
        <w:rPr>
          <w:rFonts w:cs="Times New Roman"/>
        </w:rPr>
        <w:t xml:space="preserve">. </w:t>
      </w:r>
    </w:p>
    <w:p w:rsidR="00750F20" w:rsidRPr="00060741" w:rsidRDefault="00750F20" w:rsidP="00750F20">
      <w:pPr>
        <w:pStyle w:val="Textbody"/>
        <w:numPr>
          <w:ilvl w:val="0"/>
          <w:numId w:val="49"/>
        </w:numPr>
        <w:spacing w:line="312" w:lineRule="auto"/>
        <w:jc w:val="both"/>
        <w:rPr>
          <w:rFonts w:cs="Times New Roman"/>
        </w:rPr>
      </w:pPr>
      <w:r w:rsidRPr="00060741">
        <w:rPr>
          <w:rFonts w:cs="Times New Roman"/>
          <w:shd w:val="clear" w:color="auto" w:fill="FFFFFF"/>
        </w:rPr>
        <w:t xml:space="preserve">Oświadczam, że posiadam odpowiednią wiedzę oraz </w:t>
      </w:r>
      <w:r w:rsidR="00434149" w:rsidRPr="00BF09DA">
        <w:rPr>
          <w:rFonts w:cs="Times New Roman"/>
        </w:rPr>
        <w:t xml:space="preserve">minimum 3 letnie doświadczenie </w:t>
      </w:r>
      <w:r w:rsidRPr="00BF09DA">
        <w:rPr>
          <w:rFonts w:cs="Times New Roman"/>
        </w:rPr>
        <w:t>w wykonywaniu usług związanych</w:t>
      </w:r>
      <w:r w:rsidRPr="00BF09DA">
        <w:rPr>
          <w:rFonts w:cs="Times New Roman"/>
          <w:lang w:eastAsia="ar-SA"/>
        </w:rPr>
        <w:t xml:space="preserve"> z p</w:t>
      </w:r>
      <w:r w:rsidRPr="00060741">
        <w:rPr>
          <w:rFonts w:cs="Times New Roman"/>
          <w:lang w:eastAsia="ar-SA"/>
        </w:rPr>
        <w:t xml:space="preserve">rzedmiotem zamówienia </w:t>
      </w:r>
      <w:r w:rsidRPr="00060741">
        <w:rPr>
          <w:rFonts w:cs="Times New Roman"/>
          <w:bCs/>
          <w:iCs/>
        </w:rPr>
        <w:t xml:space="preserve">ukierunkowane na tożsamą grupę docelową lub równoważną </w:t>
      </w:r>
      <w:r w:rsidRPr="00060741">
        <w:rPr>
          <w:rFonts w:cs="Times New Roman"/>
        </w:rPr>
        <w:t xml:space="preserve">oraz znajduję się </w:t>
      </w:r>
      <w:r w:rsidR="00BF064B" w:rsidRPr="00060741">
        <w:rPr>
          <w:rFonts w:cs="Times New Roman"/>
        </w:rPr>
        <w:br/>
      </w:r>
      <w:r w:rsidRPr="00060741">
        <w:rPr>
          <w:rFonts w:cs="Times New Roman"/>
        </w:rPr>
        <w:t>w sytuacji ekonomicznej i finansowej zapewniającej prawidłową realizację zamówienia.</w:t>
      </w:r>
    </w:p>
    <w:p w:rsidR="00EE3445" w:rsidRPr="00060741" w:rsidRDefault="00EE3445" w:rsidP="00084D39">
      <w:pPr>
        <w:spacing w:line="360" w:lineRule="auto"/>
        <w:rPr>
          <w:rFonts w:cs="Times New Roman"/>
        </w:rPr>
      </w:pPr>
    </w:p>
    <w:p w:rsidR="00EE3445" w:rsidRPr="00060741" w:rsidRDefault="00EE3445" w:rsidP="00EE3445">
      <w:pPr>
        <w:spacing w:line="360" w:lineRule="auto"/>
        <w:jc w:val="right"/>
        <w:rPr>
          <w:rFonts w:cs="Times New Roman"/>
        </w:rPr>
      </w:pPr>
      <w:r w:rsidRPr="00060741">
        <w:rPr>
          <w:rFonts w:cs="Times New Roman"/>
        </w:rPr>
        <w:t>………………………..…………………………..</w:t>
      </w:r>
    </w:p>
    <w:p w:rsidR="00DA2094" w:rsidRPr="00060741" w:rsidRDefault="00EE3445" w:rsidP="00D55CEB">
      <w:pPr>
        <w:spacing w:line="360" w:lineRule="auto"/>
        <w:jc w:val="right"/>
        <w:rPr>
          <w:rFonts w:cs="Times New Roman"/>
        </w:rPr>
      </w:pPr>
      <w:r w:rsidRPr="00060741">
        <w:rPr>
          <w:rFonts w:cs="Times New Roman"/>
          <w:i/>
        </w:rPr>
        <w:t xml:space="preserve">Czytelny podpis osoby upoważnionej </w:t>
      </w:r>
      <w:r w:rsidRPr="00060741">
        <w:rPr>
          <w:rFonts w:cs="Times New Roman"/>
          <w:i/>
        </w:rPr>
        <w:br/>
        <w:t xml:space="preserve">               do reprezentowania Wykonawcy</w:t>
      </w:r>
    </w:p>
    <w:sectPr w:rsidR="00DA2094" w:rsidRPr="000607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623" w:rsidRDefault="00DB5623">
      <w:r>
        <w:separator/>
      </w:r>
    </w:p>
  </w:endnote>
  <w:endnote w:type="continuationSeparator" w:id="0">
    <w:p w:rsidR="00DB5623" w:rsidRDefault="00DB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DCA" w:rsidRDefault="00032DCA">
    <w:pPr>
      <w:pStyle w:val="Stopka"/>
      <w:jc w:val="right"/>
      <w:rPr>
        <w:sz w:val="22"/>
        <w:szCs w:val="22"/>
      </w:rPr>
    </w:pPr>
    <w:r>
      <w:rPr>
        <w:sz w:val="22"/>
        <w:szCs w:val="22"/>
      </w:rPr>
      <w:t xml:space="preserve">str.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A51F13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  <w:p w:rsidR="00032DCA" w:rsidRDefault="00032DCA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623" w:rsidRDefault="00DB5623">
      <w:r>
        <w:separator/>
      </w:r>
    </w:p>
  </w:footnote>
  <w:footnote w:type="continuationSeparator" w:id="0">
    <w:p w:rsidR="00DB5623" w:rsidRDefault="00DB5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DCA" w:rsidRDefault="00BD321E">
    <w:pPr>
      <w:pStyle w:val="Stopka"/>
      <w:rPr>
        <w:lang w:val="pl-PL" w:eastAsia="pl-PL"/>
      </w:rPr>
    </w:pPr>
    <w:r>
      <w:rPr>
        <w:noProof/>
        <w:lang w:val="pl-PL" w:eastAsia="pl-PL"/>
      </w:rPr>
      <w:drawing>
        <wp:inline distT="0" distB="0" distL="0" distR="0">
          <wp:extent cx="5753100" cy="495300"/>
          <wp:effectExtent l="0" t="0" r="0" b="0"/>
          <wp:docPr id="1" name="Obraz 1" descr="logo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D39" w:rsidRDefault="00084D39">
    <w:pPr>
      <w:pStyle w:val="Stopka"/>
    </w:pPr>
  </w:p>
  <w:p w:rsidR="00032DCA" w:rsidRDefault="004A4BF5">
    <w:pPr>
      <w:pStyle w:val="Nagwek"/>
    </w:pPr>
    <w:r>
      <w:rPr>
        <w:b/>
        <w:color w:val="FF0000"/>
        <w:spacing w:val="-14"/>
        <w:lang w:eastAsia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</w:abstractNum>
  <w:abstractNum w:abstractNumId="1" w15:restartNumberingAfterBreak="0">
    <w:nsid w:val="00000002"/>
    <w:multiLevelType w:val="singleLevel"/>
    <w:tmpl w:val="F61C45E8"/>
    <w:name w:val="WW8Num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Calibri" w:hAnsi="Times New Roman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786"/>
        </w:tabs>
        <w:ind w:left="786" w:hanging="360"/>
      </w:pPr>
      <w:rPr>
        <w:rFonts w:ascii="Times New Roman" w:eastAsia="SimSun" w:hAnsi="Times New Roman" w:cs="Lucida Sans"/>
        <w:b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i w:val="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12"/>
        </w:tabs>
        <w:ind w:left="512" w:hanging="360"/>
      </w:pPr>
      <w:rPr>
        <w:rFonts w:ascii="Times New Roman" w:hAnsi="Times New Roman" w:cs="Times New Roman" w:hint="default"/>
        <w:b w:val="0"/>
        <w:i w:val="0"/>
        <w:iCs/>
        <w:color w:val="auto"/>
      </w:rPr>
    </w:lvl>
    <w:lvl w:ilvl="1">
      <w:start w:val="1"/>
      <w:numFmt w:val="decimal"/>
      <w:lvlText w:val="%2)"/>
      <w:lvlJc w:val="left"/>
      <w:pPr>
        <w:tabs>
          <w:tab w:val="num" w:pos="512"/>
        </w:tabs>
        <w:ind w:left="123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28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</w:lvl>
    <w:lvl w:ilvl="5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</w:lvl>
    <w:lvl w:ilvl="6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</w:lvl>
    <w:lvl w:ilvl="8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/>
        <w:bCs/>
        <w:i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53"/>
        </w:tabs>
        <w:ind w:left="2150" w:hanging="360"/>
      </w:pPr>
    </w:lvl>
    <w:lvl w:ilvl="2">
      <w:start w:val="1"/>
      <w:numFmt w:val="lowerRoman"/>
      <w:lvlText w:val="%3."/>
      <w:lvlJc w:val="right"/>
      <w:pPr>
        <w:tabs>
          <w:tab w:val="num" w:pos="353"/>
        </w:tabs>
        <w:ind w:left="2870" w:hanging="180"/>
      </w:pPr>
    </w:lvl>
    <w:lvl w:ilvl="3">
      <w:start w:val="1"/>
      <w:numFmt w:val="decimal"/>
      <w:lvlText w:val="%4."/>
      <w:lvlJc w:val="left"/>
      <w:pPr>
        <w:tabs>
          <w:tab w:val="num" w:pos="353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353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353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353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353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353"/>
        </w:tabs>
        <w:ind w:left="719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iCs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  <w:b w:val="0"/>
        <w:i w:val="0"/>
        <w:sz w:val="21"/>
        <w:szCs w:val="21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1" w15:restartNumberingAfterBreak="0">
    <w:nsid w:val="00000016"/>
    <w:multiLevelType w:val="multilevel"/>
    <w:tmpl w:val="AA70FDA6"/>
    <w:lvl w:ilvl="0">
      <w:start w:val="1"/>
      <w:numFmt w:val="decimal"/>
      <w:lvlText w:val="%1."/>
      <w:lvlJc w:val="left"/>
      <w:pPr>
        <w:tabs>
          <w:tab w:val="num" w:pos="992"/>
        </w:tabs>
        <w:ind w:left="644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25A22410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6" w15:restartNumberingAfterBreak="0">
    <w:nsid w:val="0000001B"/>
    <w:multiLevelType w:val="multilevel"/>
    <w:tmpl w:val="B1185948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pacing w:val="-14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pacing w:val="-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FF0000"/>
        <w:sz w:val="24"/>
        <w:szCs w:val="24"/>
        <w:lang w:val="pl-P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FF0000"/>
        <w:sz w:val="24"/>
        <w:szCs w:val="24"/>
        <w:lang w:val="pl-P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FF0000"/>
        <w:sz w:val="24"/>
        <w:szCs w:val="24"/>
        <w:lang w:val="pl-P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FF0000"/>
        <w:sz w:val="24"/>
        <w:szCs w:val="24"/>
        <w:lang w:val="pl-P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FF0000"/>
        <w:sz w:val="24"/>
        <w:szCs w:val="24"/>
        <w:lang w:val="pl-P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FF0000"/>
        <w:sz w:val="24"/>
        <w:szCs w:val="24"/>
        <w:lang w:val="pl-P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FF0000"/>
        <w:sz w:val="24"/>
        <w:szCs w:val="24"/>
        <w:lang w:val="pl-P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FF0000"/>
        <w:sz w:val="24"/>
        <w:szCs w:val="24"/>
        <w:lang w:val="pl-P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color w:val="FF0000"/>
        <w:sz w:val="24"/>
        <w:szCs w:val="24"/>
        <w:lang w:val="pl-PL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7393C1E"/>
    <w:multiLevelType w:val="hybridMultilevel"/>
    <w:tmpl w:val="E96A20FA"/>
    <w:lvl w:ilvl="0" w:tplc="11B8286A">
      <w:start w:val="2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1E06144D"/>
    <w:multiLevelType w:val="hybridMultilevel"/>
    <w:tmpl w:val="57BC33E0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B9653D"/>
    <w:multiLevelType w:val="hybridMultilevel"/>
    <w:tmpl w:val="3A7E4978"/>
    <w:lvl w:ilvl="0" w:tplc="E56AB3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142528D"/>
    <w:multiLevelType w:val="hybridMultilevel"/>
    <w:tmpl w:val="19FE7A1C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902A3096">
      <w:start w:val="8"/>
      <w:numFmt w:val="upperRoman"/>
      <w:lvlText w:val="%2."/>
      <w:lvlJc w:val="left"/>
      <w:pPr>
        <w:tabs>
          <w:tab w:val="num" w:pos="1260"/>
        </w:tabs>
        <w:ind w:left="1260" w:hanging="720"/>
      </w:pPr>
      <w:rPr>
        <w:b/>
        <w:u w:val="single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 w15:restartNumberingAfterBreak="0">
    <w:nsid w:val="47611B42"/>
    <w:multiLevelType w:val="hybridMultilevel"/>
    <w:tmpl w:val="BDB68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DF7666"/>
    <w:multiLevelType w:val="hybridMultilevel"/>
    <w:tmpl w:val="066261A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59073294"/>
    <w:multiLevelType w:val="hybridMultilevel"/>
    <w:tmpl w:val="75302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FA6D12"/>
    <w:multiLevelType w:val="multilevel"/>
    <w:tmpl w:val="3ED86F9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53"/>
        </w:tabs>
        <w:ind w:left="2150" w:hanging="360"/>
      </w:pPr>
    </w:lvl>
    <w:lvl w:ilvl="2">
      <w:start w:val="1"/>
      <w:numFmt w:val="lowerRoman"/>
      <w:lvlText w:val="%3."/>
      <w:lvlJc w:val="right"/>
      <w:pPr>
        <w:tabs>
          <w:tab w:val="num" w:pos="353"/>
        </w:tabs>
        <w:ind w:left="2870" w:hanging="180"/>
      </w:pPr>
    </w:lvl>
    <w:lvl w:ilvl="3">
      <w:start w:val="1"/>
      <w:numFmt w:val="decimal"/>
      <w:lvlText w:val="%4."/>
      <w:lvlJc w:val="left"/>
      <w:pPr>
        <w:tabs>
          <w:tab w:val="num" w:pos="353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353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353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353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353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353"/>
        </w:tabs>
        <w:ind w:left="7190" w:hanging="180"/>
      </w:pPr>
    </w:lvl>
  </w:abstractNum>
  <w:abstractNum w:abstractNumId="40" w15:restartNumberingAfterBreak="0">
    <w:nsid w:val="5EEE0A59"/>
    <w:multiLevelType w:val="hybridMultilevel"/>
    <w:tmpl w:val="79982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07592E"/>
    <w:multiLevelType w:val="multilevel"/>
    <w:tmpl w:val="FA426E0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2" w15:restartNumberingAfterBreak="0">
    <w:nsid w:val="63A21C30"/>
    <w:multiLevelType w:val="hybridMultilevel"/>
    <w:tmpl w:val="17E87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617436"/>
    <w:multiLevelType w:val="hybridMultilevel"/>
    <w:tmpl w:val="46B62922"/>
    <w:lvl w:ilvl="0" w:tplc="6142A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119FD"/>
    <w:multiLevelType w:val="hybridMultilevel"/>
    <w:tmpl w:val="4EC2FBFA"/>
    <w:lvl w:ilvl="0" w:tplc="04150011">
      <w:start w:val="1"/>
      <w:numFmt w:val="decimal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5" w15:restartNumberingAfterBreak="0">
    <w:nsid w:val="6F265E03"/>
    <w:multiLevelType w:val="hybridMultilevel"/>
    <w:tmpl w:val="86CA535A"/>
    <w:lvl w:ilvl="0" w:tplc="2998F2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87CD7"/>
    <w:multiLevelType w:val="hybridMultilevel"/>
    <w:tmpl w:val="44DC02B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4057C"/>
    <w:multiLevelType w:val="multilevel"/>
    <w:tmpl w:val="164A8A24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7"/>
  </w:num>
  <w:num w:numId="35">
    <w:abstractNumId w:val="40"/>
  </w:num>
  <w:num w:numId="36">
    <w:abstractNumId w:val="45"/>
  </w:num>
  <w:num w:numId="37">
    <w:abstractNumId w:val="39"/>
  </w:num>
  <w:num w:numId="38">
    <w:abstractNumId w:val="44"/>
  </w:num>
  <w:num w:numId="39">
    <w:abstractNumId w:val="33"/>
  </w:num>
  <w:num w:numId="40">
    <w:abstractNumId w:val="43"/>
  </w:num>
  <w:num w:numId="41">
    <w:abstractNumId w:val="41"/>
  </w:num>
  <w:num w:numId="42">
    <w:abstractNumId w:val="47"/>
  </w:num>
  <w:num w:numId="43">
    <w:abstractNumId w:val="3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1"/>
    <w:lvlOverride w:ilvl="0">
      <w:startOverride w:val="1"/>
    </w:lvlOverride>
  </w:num>
  <w:num w:numId="46">
    <w:abstractNumId w:val="38"/>
  </w:num>
  <w:num w:numId="47">
    <w:abstractNumId w:val="36"/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</w:num>
  <w:num w:numId="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76"/>
    <w:rsid w:val="00032DCA"/>
    <w:rsid w:val="00041E79"/>
    <w:rsid w:val="00060741"/>
    <w:rsid w:val="00070B1D"/>
    <w:rsid w:val="00072B9C"/>
    <w:rsid w:val="0007472A"/>
    <w:rsid w:val="0007677C"/>
    <w:rsid w:val="00084D39"/>
    <w:rsid w:val="000B2097"/>
    <w:rsid w:val="000B59D2"/>
    <w:rsid w:val="000D61A9"/>
    <w:rsid w:val="0011094E"/>
    <w:rsid w:val="00121F0F"/>
    <w:rsid w:val="0015462F"/>
    <w:rsid w:val="001E6878"/>
    <w:rsid w:val="001F3D80"/>
    <w:rsid w:val="002102F1"/>
    <w:rsid w:val="002429FB"/>
    <w:rsid w:val="00296335"/>
    <w:rsid w:val="002E6DD5"/>
    <w:rsid w:val="0030113B"/>
    <w:rsid w:val="00353651"/>
    <w:rsid w:val="00374644"/>
    <w:rsid w:val="00392045"/>
    <w:rsid w:val="003931F3"/>
    <w:rsid w:val="003E2961"/>
    <w:rsid w:val="004150C5"/>
    <w:rsid w:val="00434149"/>
    <w:rsid w:val="004A4BF5"/>
    <w:rsid w:val="004B1D39"/>
    <w:rsid w:val="004B4EE4"/>
    <w:rsid w:val="004F2C0B"/>
    <w:rsid w:val="00597072"/>
    <w:rsid w:val="005C1412"/>
    <w:rsid w:val="005E649E"/>
    <w:rsid w:val="0061239B"/>
    <w:rsid w:val="00616599"/>
    <w:rsid w:val="00624B59"/>
    <w:rsid w:val="00645008"/>
    <w:rsid w:val="006478B9"/>
    <w:rsid w:val="00667576"/>
    <w:rsid w:val="006C546F"/>
    <w:rsid w:val="006F1D72"/>
    <w:rsid w:val="006F7A49"/>
    <w:rsid w:val="00707F92"/>
    <w:rsid w:val="00750F20"/>
    <w:rsid w:val="0076116E"/>
    <w:rsid w:val="008278D1"/>
    <w:rsid w:val="0084311B"/>
    <w:rsid w:val="00867011"/>
    <w:rsid w:val="00896469"/>
    <w:rsid w:val="008A45EF"/>
    <w:rsid w:val="008F116F"/>
    <w:rsid w:val="009014B2"/>
    <w:rsid w:val="00925FC5"/>
    <w:rsid w:val="00930D29"/>
    <w:rsid w:val="00970C1B"/>
    <w:rsid w:val="009E4B76"/>
    <w:rsid w:val="00A06F7F"/>
    <w:rsid w:val="00A51F13"/>
    <w:rsid w:val="00A81636"/>
    <w:rsid w:val="00AB6F73"/>
    <w:rsid w:val="00AD4777"/>
    <w:rsid w:val="00B13C1F"/>
    <w:rsid w:val="00B375D9"/>
    <w:rsid w:val="00B506A8"/>
    <w:rsid w:val="00B66D04"/>
    <w:rsid w:val="00BB2C5F"/>
    <w:rsid w:val="00BB44C1"/>
    <w:rsid w:val="00BD321E"/>
    <w:rsid w:val="00BF064B"/>
    <w:rsid w:val="00BF09DA"/>
    <w:rsid w:val="00C26732"/>
    <w:rsid w:val="00CB063D"/>
    <w:rsid w:val="00CD566C"/>
    <w:rsid w:val="00CD757C"/>
    <w:rsid w:val="00D06D92"/>
    <w:rsid w:val="00D5367E"/>
    <w:rsid w:val="00D55CEB"/>
    <w:rsid w:val="00DA2094"/>
    <w:rsid w:val="00DB5623"/>
    <w:rsid w:val="00DD5D38"/>
    <w:rsid w:val="00E115FC"/>
    <w:rsid w:val="00E144DE"/>
    <w:rsid w:val="00E34387"/>
    <w:rsid w:val="00E93281"/>
    <w:rsid w:val="00EA5D7D"/>
    <w:rsid w:val="00EB4444"/>
    <w:rsid w:val="00ED0DA4"/>
    <w:rsid w:val="00EE3445"/>
    <w:rsid w:val="00F55D11"/>
    <w:rsid w:val="00F8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151D7660-0001-4ADD-A483-15748AF5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  <w:b w:val="0"/>
    </w:rPr>
  </w:style>
  <w:style w:type="character" w:customStyle="1" w:styleId="WW8Num2z0">
    <w:name w:val="WW8Num2z0"/>
    <w:rPr>
      <w:bCs/>
    </w:rPr>
  </w:style>
  <w:style w:type="character" w:customStyle="1" w:styleId="WW8Num3z0">
    <w:name w:val="WW8Num3z0"/>
    <w:rPr>
      <w:rFonts w:cs="Times New Roman"/>
      <w:b w:val="0"/>
      <w:bCs/>
    </w:rPr>
  </w:style>
  <w:style w:type="character" w:customStyle="1" w:styleId="WW8Num4z0">
    <w:name w:val="WW8Num4z0"/>
    <w:rPr>
      <w:rFonts w:ascii="Times New Roman" w:eastAsia="Calibri" w:hAnsi="Times New Roman" w:cs="Times New Roman"/>
      <w:b w:val="0"/>
      <w:i w:val="0"/>
    </w:rPr>
  </w:style>
  <w:style w:type="character" w:customStyle="1" w:styleId="WW8Num4z1">
    <w:name w:val="WW8Num4z1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Times New Roman" w:eastAsia="SimSun" w:hAnsi="Times New Roman" w:cs="Lucida Sans"/>
      <w:b/>
    </w:rPr>
  </w:style>
  <w:style w:type="character" w:customStyle="1" w:styleId="WW8Num6z2">
    <w:name w:val="WW8Num6z2"/>
    <w:rPr>
      <w:rFonts w:ascii="Times New Roman" w:eastAsia="SimSun" w:hAnsi="Times New Roman" w:cs="Times New Roman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b w:val="0"/>
      <w:bCs/>
      <w:i w:val="0"/>
    </w:rPr>
  </w:style>
  <w:style w:type="character" w:customStyle="1" w:styleId="WW8Num9z0">
    <w:name w:val="WW8Num9z0"/>
    <w:rPr>
      <w:rFonts w:ascii="Times New Roman" w:hAnsi="Times New Roman" w:cs="Times New Roman" w:hint="default"/>
      <w:b w:val="0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i w:val="0"/>
    </w:rPr>
  </w:style>
  <w:style w:type="character" w:customStyle="1" w:styleId="WW8Num11z2">
    <w:name w:val="WW8Num11z2"/>
    <w:rPr>
      <w:rFonts w:hint="default"/>
      <w:b w:val="0"/>
    </w:rPr>
  </w:style>
  <w:style w:type="character" w:customStyle="1" w:styleId="WW8Num11z3">
    <w:name w:val="WW8Num11z3"/>
    <w:rPr>
      <w:rFonts w:hint="default"/>
    </w:rPr>
  </w:style>
  <w:style w:type="character" w:customStyle="1" w:styleId="WW8Num12z0">
    <w:name w:val="WW8Num12z0"/>
    <w:rPr>
      <w:rFonts w:ascii="Times New Roman" w:hAnsi="Times New Roman" w:cs="Times New Roman" w:hint="default"/>
      <w:b w:val="0"/>
      <w:i w:val="0"/>
      <w:iCs/>
      <w:color w:val="auto"/>
    </w:rPr>
  </w:style>
  <w:style w:type="character" w:customStyle="1" w:styleId="WW8Num12z1">
    <w:name w:val="WW8Num12z1"/>
    <w:rPr>
      <w:rFonts w:hint="default"/>
    </w:rPr>
  </w:style>
  <w:style w:type="character" w:customStyle="1" w:styleId="WW8Num12z2">
    <w:name w:val="WW8Num12z2"/>
    <w:rPr>
      <w:rFonts w:hint="default"/>
      <w:b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  <w:rPr>
      <w:rFonts w:ascii="Times New Roman" w:eastAsia="Times New Roman" w:hAnsi="Times New Roman" w:cs="Times New Roman"/>
      <w:b/>
      <w:bCs/>
      <w:iCs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 w:val="0"/>
      <w:i w:val="0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  <w:i w:val="0"/>
      <w:sz w:val="21"/>
      <w:szCs w:val="21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b w:val="0"/>
      <w:i w:val="0"/>
      <w:iCs w:val="0"/>
      <w:sz w:val="24"/>
      <w:szCs w:val="24"/>
      <w:lang w:eastAsia="pl-PL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 w:hint="default"/>
      <w:b w:val="0"/>
      <w:i w:val="0"/>
      <w:sz w:val="21"/>
      <w:szCs w:val="21"/>
      <w:lang w:eastAsia="pl-PL"/>
    </w:rPr>
  </w:style>
  <w:style w:type="character" w:customStyle="1" w:styleId="WW8Num20z1">
    <w:name w:val="WW8Num20z1"/>
    <w:rPr>
      <w:rFonts w:hint="default"/>
      <w:b w:val="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 w:hint="default"/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b w:val="0"/>
    </w:rPr>
  </w:style>
  <w:style w:type="character" w:customStyle="1" w:styleId="WW8Num22z1">
    <w:name w:val="WW8Num22z1"/>
    <w:rPr>
      <w:rFonts w:ascii="Arial" w:eastAsia="Times New Roman" w:hAnsi="Arial" w:cs="Arial"/>
      <w:b w:val="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 w:hint="default"/>
    </w:rPr>
  </w:style>
  <w:style w:type="character" w:customStyle="1" w:styleId="WW8Num23z1">
    <w:name w:val="WW8Num23z1"/>
    <w:rPr>
      <w:rFonts w:ascii="Times New Roman" w:eastAsia="Times New Roman" w:hAnsi="Times New Roman" w:cs="Times New Roman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 w:val="0"/>
      <w:i w:val="0"/>
    </w:rPr>
  </w:style>
  <w:style w:type="character" w:customStyle="1" w:styleId="WW8Num24z2">
    <w:name w:val="WW8Num24z2"/>
    <w:rPr>
      <w:rFonts w:cs="Times New Roman" w:hint="default"/>
      <w:b w:val="0"/>
    </w:rPr>
  </w:style>
  <w:style w:type="character" w:customStyle="1" w:styleId="WW8Num24z3">
    <w:name w:val="WW8Num24z3"/>
    <w:rPr>
      <w:rFonts w:hint="default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  <w:rPr>
      <w:rFonts w:ascii="Arial" w:eastAsia="Times New Roman" w:hAnsi="Arial" w:cs="Arial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 w:hint="default"/>
      <w:b/>
      <w:i w:val="0"/>
      <w:lang w:eastAsia="ar-SA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eastAsia="Times New Roman" w:cs="Times New Roman"/>
      <w:spacing w:val="-14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  <w:spacing w:val="-1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1z0">
    <w:name w:val="WW8Num31z0"/>
    <w:rPr>
      <w:rFonts w:ascii="Wingdings" w:hAnsi="Wingdings" w:cs="OpenSymbol"/>
      <w:color w:val="FF0000"/>
      <w:sz w:val="24"/>
      <w:szCs w:val="24"/>
      <w:lang w:val="pl-PL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4">
    <w:name w:val="Domyślna czcionka akapitu4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Times New Roman" w:hAnsi="Times New Roman" w:cs="Times New Roman"/>
      <w:b/>
      <w:bCs/>
      <w:iCs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4z1">
    <w:name w:val="WW8Num24z1"/>
    <w:rPr>
      <w:rFonts w:ascii="Times New Roman" w:eastAsia="Times New Roman" w:hAnsi="Times New Roman" w:cs="Times New Roman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  <w:b w:val="0"/>
      <w:i w:val="0"/>
      <w:iCs/>
      <w:color w:val="auto"/>
    </w:rPr>
  </w:style>
  <w:style w:type="character" w:customStyle="1" w:styleId="WW8Num35z1">
    <w:name w:val="WW8Num35z1"/>
    <w:rPr>
      <w:rFonts w:hint="default"/>
    </w:rPr>
  </w:style>
  <w:style w:type="character" w:customStyle="1" w:styleId="WW8Num35z2">
    <w:name w:val="WW8Num35z2"/>
    <w:rPr>
      <w:rFonts w:hint="default"/>
      <w:b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Wingdings" w:hAnsi="Wingdings" w:cs="Wingdings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Domylnaczcionkaakapitu3">
    <w:name w:val="Domyślna czcionka akapitu3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 w:val="0"/>
      <w:i w:val="0"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  <w:b w:val="0"/>
      <w:i w:val="0"/>
      <w:sz w:val="21"/>
      <w:szCs w:val="21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eastAsia="Times New Roman" w:hAnsi="Times New Roman" w:cs="Times New Roman" w:hint="default"/>
      <w:b w:val="0"/>
      <w:i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 w:hint="default"/>
      <w:b w:val="0"/>
      <w:i w:val="0"/>
      <w:sz w:val="21"/>
      <w:szCs w:val="21"/>
    </w:rPr>
  </w:style>
  <w:style w:type="character" w:customStyle="1" w:styleId="WW8Num41z1">
    <w:name w:val="WW8Num41z1"/>
    <w:rPr>
      <w:rFonts w:hint="default"/>
      <w:b w:val="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Times New Roman" w:hint="default"/>
      <w:b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Times New Roman" w:hint="default"/>
      <w:b w:val="0"/>
    </w:rPr>
  </w:style>
  <w:style w:type="character" w:customStyle="1" w:styleId="WW8Num43z1">
    <w:name w:val="WW8Num43z1"/>
    <w:rPr>
      <w:rFonts w:ascii="Arial" w:eastAsia="Times New Roman" w:hAnsi="Arial" w:cs="Arial"/>
      <w:b w:val="0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Times New Roman" w:hAnsi="Times New Roman" w:cs="Times New Roman" w:hint="default"/>
    </w:rPr>
  </w:style>
  <w:style w:type="character" w:customStyle="1" w:styleId="WW8Num44z1">
    <w:name w:val="WW8Num44z1"/>
    <w:rPr>
      <w:rFonts w:ascii="Times New Roman" w:eastAsia="Times New Roman" w:hAnsi="Times New Roman" w:cs="Times New Roman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 w:val="0"/>
      <w:i w:val="0"/>
    </w:rPr>
  </w:style>
  <w:style w:type="character" w:customStyle="1" w:styleId="WW8Num45z2">
    <w:name w:val="WW8Num45z2"/>
    <w:rPr>
      <w:rFonts w:cs="Times New Roman" w:hint="default"/>
      <w:b w:val="0"/>
    </w:rPr>
  </w:style>
  <w:style w:type="character" w:customStyle="1" w:styleId="WW8Num45z3">
    <w:name w:val="WW8Num45z3"/>
    <w:rPr>
      <w:rFonts w:hint="default"/>
    </w:rPr>
  </w:style>
  <w:style w:type="character" w:customStyle="1" w:styleId="WW8Num46z0">
    <w:name w:val="WW8Num46z0"/>
    <w:rPr>
      <w:rFonts w:cs="Times New Roman"/>
    </w:rPr>
  </w:style>
  <w:style w:type="character" w:customStyle="1" w:styleId="WW8Num46z1">
    <w:name w:val="WW8Num46z1"/>
    <w:rPr>
      <w:rFonts w:ascii="Arial" w:eastAsia="Times New Roman" w:hAnsi="Arial" w:cs="Arial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 w:hint="default"/>
      <w:b/>
      <w:i w:val="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Times New Roman" w:cs="Times New Roman"/>
      <w:spacing w:val="-1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  <w:spacing w:val="-14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Wingdings" w:hAnsi="Wingdings" w:cs="Wingdings" w:hint="default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3">
    <w:name w:val="WW8Num51z3"/>
    <w:rPr>
      <w:rFonts w:ascii="Symbol" w:hAnsi="Symbol" w:cs="Symbol" w:hint="default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eastAsia="Calibri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Arial" w:eastAsia="Times New Roman" w:hAnsi="Arial" w:cs="Aria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Arial" w:eastAsia="Calibri" w:hAnsi="Arial" w:cs="Arial"/>
      <w:b w:val="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postbody1">
    <w:name w:val="postbody1"/>
    <w:rPr>
      <w:sz w:val="24"/>
      <w:szCs w:val="24"/>
    </w:rPr>
  </w:style>
  <w:style w:type="character" w:customStyle="1" w:styleId="FontStyle51">
    <w:name w:val="Font Style51"/>
    <w:rPr>
      <w:rFonts w:ascii="Arial Unicode MS" w:eastAsia="Times New Roman" w:hAnsi="Arial Unicode MS" w:cs="Arial Unicode MS"/>
      <w:sz w:val="16"/>
      <w:szCs w:val="1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Tekstdymka">
    <w:name w:val="Balloon Text"/>
    <w:basedOn w:val="Normalny"/>
    <w:rPr>
      <w:rFonts w:ascii="Tahoma" w:eastAsia="Times New Roman" w:hAnsi="Tahoma" w:cs="Times New Roman"/>
      <w:sz w:val="16"/>
      <w:szCs w:val="16"/>
      <w:lang w:val="x-none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eastAsia="Times New Roman" w:cs="Times New Roman"/>
      <w:lang w:val="x-none" w:bidi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eastAsia="Times New Roman" w:cs="Times New Roman"/>
      <w:lang w:val="x-none" w:bidi="ar-SA"/>
    </w:rPr>
  </w:style>
  <w:style w:type="paragraph" w:styleId="NormalnyWeb">
    <w:name w:val="Normal (Web)"/>
    <w:basedOn w:val="Normalny"/>
    <w:pPr>
      <w:widowControl/>
      <w:suppressAutoHyphens w:val="0"/>
      <w:spacing w:before="280" w:after="119"/>
    </w:pPr>
    <w:rPr>
      <w:rFonts w:eastAsia="Times New Roman" w:cs="Times New Roman"/>
      <w:lang w:bidi="ar-SA"/>
    </w:rPr>
  </w:style>
  <w:style w:type="paragraph" w:customStyle="1" w:styleId="Textbody">
    <w:name w:val="Text body"/>
    <w:basedOn w:val="Normalny"/>
    <w:pPr>
      <w:spacing w:after="120"/>
    </w:pPr>
  </w:style>
  <w:style w:type="paragraph" w:customStyle="1" w:styleId="HorizontalLine">
    <w:name w:val="Horizontal Line"/>
    <w:basedOn w:val="Normalny"/>
    <w:next w:val="Textbody"/>
    <w:pPr>
      <w:suppressLineNumbers/>
      <w:spacing w:after="283"/>
    </w:pPr>
    <w:rPr>
      <w:sz w:val="12"/>
      <w:szCs w:val="12"/>
    </w:rPr>
  </w:style>
  <w:style w:type="paragraph" w:styleId="Akapitzlist">
    <w:name w:val="List Paragraph"/>
    <w:basedOn w:val="Normalny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msonormalcxspdrugie">
    <w:name w:val="msonormalcxspdrugie"/>
    <w:basedOn w:val="Normalny"/>
    <w:pPr>
      <w:widowControl/>
      <w:suppressAutoHyphens w:val="0"/>
      <w:spacing w:before="280" w:after="119"/>
    </w:pPr>
    <w:rPr>
      <w:rFonts w:eastAsia="Times New Roman" w:cs="Times New Roman"/>
      <w:lang w:bidi="ar-SA"/>
    </w:rPr>
  </w:style>
  <w:style w:type="paragraph" w:customStyle="1" w:styleId="msonormalcxspnazwisko">
    <w:name w:val="msonormalcxspnazwisko"/>
    <w:basedOn w:val="Normalny"/>
    <w:pPr>
      <w:widowControl/>
      <w:suppressAutoHyphens w:val="0"/>
      <w:spacing w:before="280" w:after="119"/>
    </w:pPr>
    <w:rPr>
      <w:rFonts w:eastAsia="Times New Roman" w:cs="Times New Roman"/>
      <w:lang w:bidi="ar-SA"/>
    </w:rPr>
  </w:style>
  <w:style w:type="paragraph" w:customStyle="1" w:styleId="msonormalcxsppierwsze">
    <w:name w:val="msonormalcxsppierwsze"/>
    <w:basedOn w:val="Normalny"/>
    <w:pPr>
      <w:widowControl/>
      <w:suppressAutoHyphens w:val="0"/>
      <w:spacing w:before="280" w:after="119"/>
    </w:pPr>
    <w:rPr>
      <w:rFonts w:eastAsia="Times New Roman" w:cs="Times New Roman"/>
      <w:lang w:bidi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cp:lastModifiedBy>PCPR Przasnysz</cp:lastModifiedBy>
  <cp:revision>2</cp:revision>
  <cp:lastPrinted>2017-01-29T14:57:00Z</cp:lastPrinted>
  <dcterms:created xsi:type="dcterms:W3CDTF">2018-03-21T07:27:00Z</dcterms:created>
  <dcterms:modified xsi:type="dcterms:W3CDTF">2018-03-21T07:27:00Z</dcterms:modified>
</cp:coreProperties>
</file>